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Каждый, кто сдает экзамены,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независимо от их результата, 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постигает самую важную в жизни 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науку — умение  не сдаваться, 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 провалившись — вдохнуть полной 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грудью и идти дальше.</w:t>
      </w:r>
    </w:p>
    <w:p w:rsidR="00021650" w:rsidRPr="00607A40" w:rsidRDefault="00021650" w:rsidP="00607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1650" w:rsidRPr="00607A40" w:rsidRDefault="00021650" w:rsidP="0060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Урок-тренинг в 11-м классе «Подготовка к ЕГЭ»</w:t>
      </w:r>
    </w:p>
    <w:p w:rsidR="00021650" w:rsidRPr="00607A40" w:rsidRDefault="00021650" w:rsidP="00607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650" w:rsidRPr="00607A40" w:rsidRDefault="00021650" w:rsidP="00607A4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607A40">
        <w:rPr>
          <w:rFonts w:ascii="Times New Roman" w:eastAsia="Times New Roman" w:hAnsi="Times New Roman" w:cs="Times New Roman"/>
          <w:sz w:val="24"/>
          <w:szCs w:val="24"/>
        </w:rPr>
        <w:t>повышение у обучающихся уверенности в себе, в своих силах при сдаче экзаменов.</w:t>
      </w:r>
    </w:p>
    <w:p w:rsidR="00021650" w:rsidRPr="00607A40" w:rsidRDefault="00021650" w:rsidP="00607A4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21650" w:rsidRPr="00607A40" w:rsidRDefault="00021650" w:rsidP="00607A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повышение сопротивляемости стрессу;</w:t>
      </w:r>
    </w:p>
    <w:p w:rsidR="00021650" w:rsidRPr="00607A40" w:rsidRDefault="00021650" w:rsidP="00607A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40">
        <w:rPr>
          <w:rFonts w:ascii="Times New Roman" w:eastAsia="Times New Roman" w:hAnsi="Times New Roman" w:cs="Times New Roman"/>
          <w:sz w:val="24"/>
          <w:szCs w:val="24"/>
        </w:rPr>
        <w:t>отреагирование</w:t>
      </w:r>
      <w:proofErr w:type="spell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негативных переживаний;</w:t>
      </w:r>
    </w:p>
    <w:p w:rsidR="00021650" w:rsidRDefault="00021650" w:rsidP="00607A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умение совладать с повышенной ситуативной тревожностью.</w:t>
      </w:r>
    </w:p>
    <w:p w:rsidR="00B435F4" w:rsidRDefault="00B435F4" w:rsidP="00B435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B435F4" w:rsidRDefault="00B435F4" w:rsidP="00B435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Здравствуйте ребята, сегодня у нас с вами встреча необычная пройдет в форме урока-тренинга на тему «Подготовка к ЕГЭ»</w:t>
      </w:r>
      <w:r>
        <w:rPr>
          <w:rFonts w:ascii="Times New Roman" w:eastAsia="Times New Roman" w:hAnsi="Times New Roman" w:cs="Times New Roman"/>
          <w:sz w:val="24"/>
          <w:szCs w:val="24"/>
        </w:rPr>
        <w:t>, тема актуальна для вас очень важная. Ребята, а как вы думаете, все ли вы подготовлены для сдачи экзамена? А что для этого нужно? Хорошо вот сегодня мы это и проверим!</w:t>
      </w:r>
    </w:p>
    <w:p w:rsidR="00021650" w:rsidRPr="00607A40" w:rsidRDefault="00B435F4" w:rsidP="00B435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первое с чего мы с вами начнем это оформим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Заготовочки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каждый из вас подписывает свою фамилию и  имя  и крепит на одежду, для того что бы нам с вами было легче общаться.</w:t>
      </w:r>
    </w:p>
    <w:p w:rsidR="00021650" w:rsidRPr="00607A40" w:rsidRDefault="00021650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1.Оформление </w:t>
      </w:r>
      <w:proofErr w:type="spellStart"/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бейджей</w:t>
      </w:r>
      <w:proofErr w:type="spellEnd"/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1650" w:rsidRPr="00607A40" w:rsidRDefault="00021650" w:rsidP="0060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650" w:rsidRPr="00607A40" w:rsidRDefault="00021650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2.Паутина.</w:t>
      </w: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По кругу каждый обучающийся должен высказаться далеко он собирается поступать (учебное заведение и факультет). Можно использовать моток ниток и передавать друг другу.</w:t>
      </w:r>
    </w:p>
    <w:p w:rsidR="00FC09C9" w:rsidRPr="00607A40" w:rsidRDefault="00FC09C9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650" w:rsidRPr="00607A40" w:rsidRDefault="00021650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3.Анкета.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A31812" w:rsidP="00A31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021650"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 фразу.</w:t>
      </w:r>
      <w:r w:rsidR="00021650" w:rsidRPr="00607A40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индивидуальном листе бумаги каждый пишет высказывание, что для него ЕГЭ. Затем по кругу передаются листы и каждый должен поставить + или — в зависимости согласен он с утверждением или нет (+ согласен, - не согласен). И так до тех пор передают листы, пока к каждому не вернется его высказывание. В конце зачитываются </w:t>
      </w:r>
      <w:proofErr w:type="gramStart"/>
      <w:r w:rsidR="00021650" w:rsidRPr="00607A4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="00021650" w:rsidRPr="00607A40">
        <w:rPr>
          <w:rFonts w:ascii="Times New Roman" w:eastAsia="Times New Roman" w:hAnsi="Times New Roman" w:cs="Times New Roman"/>
          <w:sz w:val="24"/>
          <w:szCs w:val="24"/>
        </w:rPr>
        <w:t xml:space="preserve"> у кого все + (с ними согласны все).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12" w:rsidRDefault="00021650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5.Рисунок «Я перед экзаменом».</w:t>
      </w:r>
    </w:p>
    <w:p w:rsidR="00021650" w:rsidRPr="00A31812" w:rsidRDefault="00FC09C9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r w:rsidR="00021650"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«Мусор». </w:t>
      </w:r>
      <w:r w:rsidR="00021650" w:rsidRPr="00607A40">
        <w:rPr>
          <w:rFonts w:ascii="Times New Roman" w:eastAsia="Times New Roman" w:hAnsi="Times New Roman" w:cs="Times New Roman"/>
          <w:sz w:val="24"/>
          <w:szCs w:val="24"/>
        </w:rPr>
        <w:t>Зачастую у нас с ситуацией сдачи экзамена связаны неприятные чувства, мысли. Они нам мешают, из-за них мы даже экзамены сдаем хуже. Сейчас мы совершим ритуал утилизации отрицательных переживаний и мыслей, которые приходят в голову в ситуациях, вызывающих повышенную тревогу. Для этого на ненужной бумаге напишем все неприятное. Желательно писать некрасиво, небрежно, можно левой рукой». После того, как участники напишут все плохое, они торжественно это «утилизируют» - рвут на мелкие кусочки бумагу и бросают ее в мусорное ведро. Кто-то из участников выносит ведро в мусоропровод или контейнер.</w:t>
      </w:r>
    </w:p>
    <w:p w:rsidR="00021650" w:rsidRPr="00607A40" w:rsidRDefault="00021650" w:rsidP="0060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Участники обсуждают чувства, мысли, возникшие, в ходе проделанной работы.</w:t>
      </w:r>
    </w:p>
    <w:p w:rsidR="00021650" w:rsidRPr="00607A40" w:rsidRDefault="00021650" w:rsidP="00A3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7.Игра «Шнурки». </w:t>
      </w: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Ведущий говорит: поменяйтесь местами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кто сегодня чистил зубы. Участники пересаживаются на другой стул. Кто не успел занять место, то становится ведущим и т.д.</w:t>
      </w:r>
    </w:p>
    <w:p w:rsidR="00021650" w:rsidRPr="00607A40" w:rsidRDefault="00021650" w:rsidP="0060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650" w:rsidRPr="00607A40" w:rsidRDefault="00021650" w:rsidP="00BD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8.Мозговой штурм «Конференция». </w:t>
      </w: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Сейчас вы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разделитесь на две команды и каждая составит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для старшеклассников, сдающих экзамены (что делать, как себя вести, как подготовиться к сдаче).</w:t>
      </w:r>
    </w:p>
    <w:p w:rsidR="00021650" w:rsidRPr="00607A40" w:rsidRDefault="00BD46B5" w:rsidP="0060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09C9" w:rsidRPr="00607A40">
        <w:rPr>
          <w:rFonts w:ascii="Times New Roman" w:eastAsia="Times New Roman" w:hAnsi="Times New Roman" w:cs="Times New Roman"/>
          <w:b/>
          <w:sz w:val="24"/>
          <w:szCs w:val="24"/>
        </w:rPr>
        <w:t xml:space="preserve"> 9.</w:t>
      </w:r>
      <w:r w:rsidR="00021650" w:rsidRPr="00607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Приемы, мобилизующие интеллектуальные возможности школьников при сдаче </w:t>
      </w:r>
      <w:r w:rsidR="00021650" w:rsidRPr="00607A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экзаменов.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-перед экзаменом или во время него целесообразно выпить несколько глотков воды.</w:t>
      </w:r>
    </w:p>
    <w:p w:rsidR="00021650" w:rsidRPr="00607A40" w:rsidRDefault="00021650" w:rsidP="00607A4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07A40">
        <w:rPr>
          <w:rFonts w:ascii="Times New Roman" w:eastAsia="Times New Roman" w:hAnsi="Times New Roman" w:cs="Times New Roman"/>
          <w:sz w:val="24"/>
          <w:szCs w:val="24"/>
        </w:rPr>
        <w:t>антистрессовых</w:t>
      </w:r>
      <w:proofErr w:type="spell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целях воду пьют за 20 минут до или через 30 минут после еды.</w:t>
      </w:r>
    </w:p>
    <w:p w:rsidR="00021650" w:rsidRPr="00607A40" w:rsidRDefault="00021650" w:rsidP="00607A4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Лучше всего подходит минеральная вода, ибо она содержит ионы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калия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или натрия, участвующие в электрохимических реакциях. Можно пить просто питьевую воду или зеленый чай.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-вторая проблема, с которой сталкиваются школьники, попавшие в стрессовую ситуацию, - это нарушение гармоничной работы левого и правого полушария.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Нарисовать на чистом листе бумаги косой крест, похожий на букву «Х», и несколько минут созерцать его.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Упражнение «Ленивые восьмерки».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Эти «Ленивые восьмерки» заключаются в слежении глазами за движущимся большим пальцем, описывающим «8-ку» (как знак бесконечности) в горизонтальном поле видения. Чтобы проделать это, выставьте руку вперед, поднимите большой палец на уровне переносицы в переднем зрительном поле, примерно на расстоянии локтя и начните движение рукой по форме «Восьмерки». Движения должны быть медленными осознанными для достижения максимальной мышечной концентрации. Держите голову прямо и расслаблено. Следите при этом за движением от центра зрительного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поля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и идет вверх по краю поля видения, далее следует против часовой стрелки вниз и возвращается в центр. Затем аналогично по часовой стрелке — вправо и вверх, и обратно в центр. Движение необходимо повторить как минимум по три раза каждой рукой, плавными и непрерывными движениями.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-энергетическое зевание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для борьбы с кислородным голоданием существует прием под названием «Энергетическое зевание».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Зевать необходимо тем чаще, чем более интенсивной умственной деятельностью вы заняты. Зевание во время экзамена очень полезно.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Для того чтобы оградить свой организм от кислородного голодания, достаточно 3-5 зевков.</w:t>
      </w:r>
    </w:p>
    <w:p w:rsidR="00021650" w:rsidRPr="00607A40" w:rsidRDefault="00021650" w:rsidP="00607A40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-дыхательная гимнастика.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Успокаивающее дыхание- выдох почти в два раза длиннее вдоха.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При мобилизующем дыхании — после вдоха задерживается дыхание.</w:t>
      </w:r>
    </w:p>
    <w:p w:rsidR="00021650" w:rsidRPr="00607A40" w:rsidRDefault="00021650" w:rsidP="00607A4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В слове сильного напряжения нужно перед началом экзамена сделать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вдох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и затем глубокий выдох — вдвое длиннее вдоха.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-меню из продуктов, которые помогут улучшить память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Морков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облегчает заучивание наизусть.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Ананас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ля удержания в памяти большого объема текста.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Авокадо — источник энергии для </w:t>
      </w:r>
      <w:proofErr w:type="spellStart"/>
      <w:r w:rsidRPr="00607A40">
        <w:rPr>
          <w:rFonts w:ascii="Times New Roman" w:eastAsia="Times New Roman" w:hAnsi="Times New Roman" w:cs="Times New Roman"/>
          <w:sz w:val="24"/>
          <w:szCs w:val="24"/>
        </w:rPr>
        <w:t>кротковременной</w:t>
      </w:r>
      <w:proofErr w:type="spell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памяти.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-меню из продуктов, которые помогут сконцентрировать внимание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Креветки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е дадут вниманию ослабнуть.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Репчатый лук - помогает при переутомлении или психической усталости.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Орехи - укрепляют нервную систему, стимулируют деятельность мозга.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-меню из продуктов, которые помогут успешно грызть гранит науки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Капуста — снимает нервозность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Лимон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свежает мысли и облегчает восприятие информации</w:t>
      </w:r>
    </w:p>
    <w:p w:rsidR="00021650" w:rsidRPr="00607A40" w:rsidRDefault="00021650" w:rsidP="00607A4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Черника — способствует кровообращению мозга.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BD46B5" w:rsidRDefault="00021650" w:rsidP="00BD46B5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Анкеты обратной свя</w:t>
      </w:r>
      <w:r w:rsidR="005F4552">
        <w:rPr>
          <w:rFonts w:ascii="Times New Roman" w:eastAsia="Times New Roman" w:hAnsi="Times New Roman" w:cs="Times New Roman"/>
          <w:b/>
          <w:bCs/>
          <w:sz w:val="24"/>
          <w:szCs w:val="24"/>
        </w:rPr>
        <w:t>зи.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021650" w:rsidRPr="00607A40" w:rsidRDefault="00021650" w:rsidP="00607A4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Оцените по 10-бальной шкале (10 самая высокая оценка) насколько Вам понравилось занятие:_______________________</w:t>
      </w:r>
    </w:p>
    <w:p w:rsidR="00021650" w:rsidRPr="00607A40" w:rsidRDefault="00021650" w:rsidP="00607A40">
      <w:pPr>
        <w:widowControl w:val="0"/>
        <w:numPr>
          <w:ilvl w:val="0"/>
          <w:numId w:val="9"/>
        </w:numPr>
        <w:pBdr>
          <w:bottom w:val="single" w:sz="8" w:space="2" w:color="000000"/>
        </w:pBd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Какая часть работы произвела наибольшее впечатление? Почему?</w:t>
      </w:r>
    </w:p>
    <w:p w:rsidR="00021650" w:rsidRPr="00607A40" w:rsidRDefault="00021650" w:rsidP="00607A40">
      <w:pPr>
        <w:pBdr>
          <w:bottom w:val="single" w:sz="8" w:space="2" w:color="000000"/>
        </w:pBd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pBdr>
          <w:bottom w:val="single" w:sz="8" w:space="2" w:color="000000"/>
        </w:pBd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pBdr>
          <w:bottom w:val="single" w:sz="8" w:space="2" w:color="000000"/>
        </w:pBd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Какая часть работы Вам понравилась меньше всего? Почему?______________________________________________________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21650" w:rsidRPr="00607A40" w:rsidRDefault="00021650" w:rsidP="00607A4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Что Вам хотелось бы изменить, добавить?__________________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«Готовность к прохождению итоговой аттестации в форме ЕГЭ».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Ответь, 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на вопросы анкеты.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1.Хорошо ли ты представляешь себе процедуру сдачи ЕГЭ?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1-да, 2-скорее да, 3-скорее нет, 4-нет.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2. Имеешь ли ты достаточный опыт работы с текстами?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1-да, 2-скорее да, 3-скорее нет, 4-нет.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3.Сильно ли ты тревожишься по поводу предстоящих экзаменов?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1-да, 2-скорее да, 3-скорее нет, 4-нет.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4.Что именно тебя беспокоит?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не смогу правильно ответить на вопросы;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опущу ошибку при заполнении бланка ответов;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е успею ответить на то количество вопросов, которое необходимо для получения желаемой оценки;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ругое (написать)_____________________________________________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5.Нужна ли тебе помощь при подготовке к экзаменам?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работе над материалам предметов (указать каких);_________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сихологическая;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ругая (указать).________________________________________________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6.Сможешь ли ты рационально распределить время и силы при подготовке к экзаменам?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1-да, 2-скорее да, 3-скорее нет, 4-нет.</w:t>
      </w:r>
    </w:p>
    <w:p w:rsidR="00021650" w:rsidRPr="00607A40" w:rsidRDefault="00021650" w:rsidP="00607A4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Что ты делаешь, чтобы рационально распределить время и силы и хорошо подготовиться к экзаменам?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ланирую предстоящие дела, занятия;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ри подготовке к заданиям использую приемы обратной информации, обеспечивающие ее запоминание (планы, различные схемы, конспекты и т.д.);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егулярно выполняю домашнее задание (не «запускаю»предметы);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обиваюсь понимания материала предметов (разбираюсь сам(а), задаю вопросы, прошу у учителя, одноклассников повторить, объяснить);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наком(а) с рекомендациями по чередованию периодов работы и отдыха и придерживаюсь их;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ставляю достаточно времени на сон (указать, сколько примерно часов), высыпаюсь;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анимаюсь физическими упражнениями для поддержания хорошей физической формы и самочувствия;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)е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жедневно бываю на свежем воздухе не менее часа;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редусматриваю время для развлечений, любимых занятий.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8.Владеешь ли ты приемами снятия усталости, волнения?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знаком(а) с релаксационными упражнениями (приемами мышечного расслабления);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знаком(а) с приемами аутотренинга (созданием нужного эмоционального настроя);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рименяю приемы релаксации и аутотренинга;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спользую другие приемы снятия усталости и волнения (указать какие).___________________________________________________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9.Известно ли тебе, на какое (примерно) количество вопросов и из каких отделов (А</w:t>
      </w:r>
      <w:proofErr w:type="gramStart"/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,В</w:t>
      </w:r>
      <w:proofErr w:type="gramEnd"/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, С) нужно правильно ответить, чтобы получить оценки 3,4,5?___________________________________________</w:t>
      </w: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10.Какую оценку ты рассчитываешь получить на экзамене?____           </w:t>
      </w:r>
    </w:p>
    <w:p w:rsidR="00021650" w:rsidRPr="00607A40" w:rsidRDefault="00021650" w:rsidP="00607A4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Определил ли ты для себя стратегию поведения на экзамене?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твечаю на все вопросы по порядку;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росматриваю задания и выбираю те, с которыми могу справиться;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в) другая (указать);__________________________________________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07A40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607A40">
        <w:rPr>
          <w:rFonts w:ascii="Times New Roman" w:eastAsia="Times New Roman" w:hAnsi="Times New Roman" w:cs="Times New Roman"/>
          <w:sz w:val="24"/>
          <w:szCs w:val="24"/>
        </w:rPr>
        <w:t>е знаю; как буду действовать во время экзамена.</w:t>
      </w:r>
    </w:p>
    <w:p w:rsidR="0002165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Pr="00607A40" w:rsidRDefault="003A3BDE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50" w:rsidRPr="00607A40" w:rsidRDefault="00021650" w:rsidP="00607A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A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21650" w:rsidRPr="00607A40" w:rsidRDefault="00021650" w:rsidP="00607A40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Default="003A3BDE" w:rsidP="003A3BD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Анкета</w:t>
      </w:r>
    </w:p>
    <w:p w:rsidR="003A3BDE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ФИ класс___________________________________________________________________________________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Ответь, 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пожалуйста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на вопросы анкеты.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1.Хорошо ли ты представляешь себе процедуру сдачи ЕГЭ?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2. Имеешь ли ты достаточный опыт работы с текстами?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3.Сильно ли ты тревожишься по поводу предстоящих экзаменов?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4.Что именно тебя беспокоит?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не смогу правильно ответить на вопросы;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опущу ошибку при заполнении бланка ответов;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)н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 успею ответить на то количество вопросов, которое необходимо для получения желаемой оценки;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ругое (написать)_____________________________________________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5.Нужна ли тебе помощь при подготовке к экзаменам?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)в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работе над материалам предметов (указать каких);_________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сихологическая;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ругая (указать).________________________________________________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6.Сможешь ли ты рационально распределить время и силы при подготовке к экзаменам?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sz w:val="16"/>
          <w:szCs w:val="16"/>
        </w:rPr>
        <w:t>7.</w:t>
      </w:r>
      <w:r w:rsidRPr="00AC4D25">
        <w:rPr>
          <w:rFonts w:ascii="Times New Roman" w:eastAsia="Times New Roman" w:hAnsi="Times New Roman" w:cs="Times New Roman"/>
          <w:sz w:val="16"/>
          <w:szCs w:val="16"/>
        </w:rPr>
        <w:t>Что ты делаешь, чтобы рационально распределить время и силы и хорошо подготовиться к экзаменам?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ланирую предстоящие дела, занятия;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ри подготовке к заданиям использую приемы обратной информации, обеспечивающие ее запоминание (планы, различные схемы, конспекты и т.д.);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)р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егулярно выполняю домашнее задание (не «запускаю»предметы);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обиваюсь понимания материала предметов (разбираюсь сам(а), задаю вопросы, прошу у учителя, одноклассников повторить, объяснить);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C4D25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spellEnd"/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)з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наком(а) с рекомендациями по чередованию периодов работы и отдыха и придерживаюсь их;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е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)о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ставляю достаточно времени на сон (указать, сколько примерно часов), высыпаюсь;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ж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)з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анимаюсь физическими упражнениями для поддержания хорошей физической формы и самочувствия;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C4D25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)е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жедневно бываю на свежем воздухе не менее часа;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редусматриваю время для развлечений, любимых занятий.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8.Владеешь ли ты приемами снятия усталости, волнения?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знаком(а) с релаксационными упражнениями (приемами мышечного расслабления);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знаком(а) с приемами аутотренинга (созданием нужного эмоционального настроя);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рименяю приемы релаксации и аутотренинга;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)и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спользую другие приемы снятия усталости и волнения (указать какие).___________________________________________________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9.Известно ли тебе, на какое (примерно) количество вопросов и из каких отделов (А</w:t>
      </w:r>
      <w:proofErr w:type="gramStart"/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,В</w:t>
      </w:r>
      <w:proofErr w:type="gramEnd"/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, С) нужно правильно ответить, чтобы получить оценки 3,4,5?___________________________________________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10.Какую оценку ты рассчитываешь получить на экзамене?______________________________           </w:t>
      </w:r>
    </w:p>
    <w:p w:rsidR="003A3BDE" w:rsidRPr="00AC4D25" w:rsidRDefault="003A3BDE" w:rsidP="003A3BDE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11.Определил ли ты для себя стратегию поведения на экзамене?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)о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твечаю на все вопросы по порядку;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росматриваю задания и выбираю те, с которыми могу справиться;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в) другая (указать);__________________________________________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)н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 знаю; как буду действовать во время экзамена.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Анкета</w:t>
      </w:r>
    </w:p>
    <w:p w:rsidR="003A3BDE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ФИ класс___________________________________________________________________________________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Ответь, 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пожалуйста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на вопросы анкеты.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1.Хорошо ли ты представляешь себе процедуру сдачи ЕГЭ?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2. Имеешь ли ты достаточный опыт работы с текстами?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3.Сильно ли ты тревожишься по поводу предстоящих экзаменов?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4.Что именно тебя беспокоит?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не смогу правильно ответить на вопросы;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опущу ошибку при заполнении бланка ответов;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)н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 успею ответить на то количество вопросов, которое необходимо для получения желаемой оценки;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ругое (написать)_____________________________________________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5.Нужна ли тебе помощь при подготовке к экзаменам?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)в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работе над материалам предметов (указать каких);_________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сихологическая;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ругая (указать).________________________________________________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6.Сможешь ли ты рационально распределить время и силы при подготовке к экзаменам?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1-да, 2-скорее да, 3-скорее нет, 4-нет.</w:t>
      </w:r>
    </w:p>
    <w:p w:rsidR="003A3BDE" w:rsidRPr="00AC4D25" w:rsidRDefault="003A3BDE" w:rsidP="003A3BDE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sz w:val="16"/>
          <w:szCs w:val="16"/>
        </w:rPr>
        <w:t>7.</w:t>
      </w:r>
      <w:r w:rsidRPr="00AC4D25">
        <w:rPr>
          <w:rFonts w:ascii="Times New Roman" w:eastAsia="Times New Roman" w:hAnsi="Times New Roman" w:cs="Times New Roman"/>
          <w:sz w:val="16"/>
          <w:szCs w:val="16"/>
        </w:rPr>
        <w:t>Что ты делаешь, чтобы рационально распределить время и силы и хорошо подготовиться к экзаменам?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ланирую предстоящие дела, занятия;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ри подготовке к заданиям использую приемы обратной информации, обеспечивающие ее запоминание (планы, различные схемы, конспекты и т.д.);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)р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егулярно выполняю домашнее задание (не «запускаю»предметы);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)д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обиваюсь понимания материала предметов (разбираюсь сам(а), задаю вопросы, прошу у учителя, одноклассников повторить, объяснить);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C4D25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spellEnd"/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)з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наком(а) с рекомендациями по чередованию периодов работы и отдыха и придерживаюсь их;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е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)о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ставляю достаточно времени на сон (указать, сколько примерно часов), высыпаюсь;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ж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)з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анимаюсь физическими упражнениями для поддержания хорошей физической формы и самочувствия;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C4D25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)е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жедневно бываю на свежем воздухе не менее часа;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редусматриваю время для развлечений, любимых занятий.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8.Владеешь ли ты приемами снятия усталости, волнения?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знаком(а) с релаксационными упражнениями (приемами мышечного расслабления);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)я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 xml:space="preserve"> знаком(а) с приемами аутотренинга (созданием нужного эмоционального настроя);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рименяю приемы релаксации и аутотренинга;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)и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спользую другие приемы снятия усталости и волнения (указать какие).___________________________________________________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9.Известно ли тебе, на какое (примерно) количество вопросов и из каких отделов (А</w:t>
      </w:r>
      <w:proofErr w:type="gramStart"/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,В</w:t>
      </w:r>
      <w:proofErr w:type="gramEnd"/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, С) нужно правильно ответить, чтобы получить оценки 3,4,5?___________________________________________</w:t>
      </w:r>
    </w:p>
    <w:p w:rsidR="003A3BDE" w:rsidRPr="00AC4D25" w:rsidRDefault="003A3BDE" w:rsidP="003A3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10.Какую оценку ты рассчитываешь получить на экзамене?______________________________           </w:t>
      </w:r>
    </w:p>
    <w:p w:rsidR="003A3BDE" w:rsidRPr="00AC4D25" w:rsidRDefault="003A3BDE" w:rsidP="003A3BDE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b/>
          <w:bCs/>
          <w:sz w:val="16"/>
          <w:szCs w:val="16"/>
        </w:rPr>
        <w:t>11.Определил ли ты для себя стратегию поведения на экзамене?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)о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твечаю на все вопросы по порядку;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б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росматриваю задания и выбираю те, с которыми могу справиться;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в) другая (указать);__________________________________________</w:t>
      </w:r>
    </w:p>
    <w:p w:rsidR="003A3BDE" w:rsidRPr="00AC4D25" w:rsidRDefault="003A3BDE" w:rsidP="003A3BDE">
      <w:pPr>
        <w:tabs>
          <w:tab w:val="left" w:pos="144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C4D25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AC4D25">
        <w:rPr>
          <w:rFonts w:ascii="Times New Roman" w:eastAsia="Times New Roman" w:hAnsi="Times New Roman" w:cs="Times New Roman"/>
          <w:sz w:val="16"/>
          <w:szCs w:val="16"/>
        </w:rPr>
        <w:t>)н</w:t>
      </w:r>
      <w:proofErr w:type="gramEnd"/>
      <w:r w:rsidRPr="00AC4D25">
        <w:rPr>
          <w:rFonts w:ascii="Times New Roman" w:eastAsia="Times New Roman" w:hAnsi="Times New Roman" w:cs="Times New Roman"/>
          <w:sz w:val="16"/>
          <w:szCs w:val="16"/>
        </w:rPr>
        <w:t>е знаю; как буду действовать во время экзамена.</w:t>
      </w:r>
    </w:p>
    <w:p w:rsidR="00104319" w:rsidRDefault="00104319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Default="000535C8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Default="000535C8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Default="000535C8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Default="000535C8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Default="000535C8" w:rsidP="0060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C8" w:rsidRPr="004E06EC" w:rsidRDefault="004E06EC" w:rsidP="00607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6EC">
        <w:rPr>
          <w:rFonts w:ascii="Times New Roman" w:hAnsi="Times New Roman" w:cs="Times New Roman"/>
          <w:b/>
          <w:sz w:val="28"/>
          <w:szCs w:val="28"/>
        </w:rPr>
        <w:t>Меньщикова Татьяна</w:t>
      </w:r>
    </w:p>
    <w:p w:rsidR="004E06EC" w:rsidRPr="004E06EC" w:rsidRDefault="004E06EC" w:rsidP="00607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6EC">
        <w:rPr>
          <w:rFonts w:ascii="Times New Roman" w:hAnsi="Times New Roman" w:cs="Times New Roman"/>
          <w:b/>
          <w:sz w:val="28"/>
          <w:szCs w:val="28"/>
        </w:rPr>
        <w:t xml:space="preserve">          Юрьевна</w:t>
      </w:r>
    </w:p>
    <w:p w:rsidR="004E06EC" w:rsidRPr="004E06EC" w:rsidRDefault="004E06EC" w:rsidP="00607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6EC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sectPr w:rsidR="004E06EC" w:rsidRPr="004E06EC" w:rsidSect="00B435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1650"/>
    <w:rsid w:val="00021650"/>
    <w:rsid w:val="000535C8"/>
    <w:rsid w:val="00104319"/>
    <w:rsid w:val="00232E4B"/>
    <w:rsid w:val="003A3BDE"/>
    <w:rsid w:val="003E0CDE"/>
    <w:rsid w:val="004E06EC"/>
    <w:rsid w:val="005043DC"/>
    <w:rsid w:val="005F4552"/>
    <w:rsid w:val="00607A40"/>
    <w:rsid w:val="00A31812"/>
    <w:rsid w:val="00B435F4"/>
    <w:rsid w:val="00BD46B5"/>
    <w:rsid w:val="00C94B38"/>
    <w:rsid w:val="00E178FC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EC89-972D-4620-8C6F-EEBDF54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Психолог</cp:lastModifiedBy>
  <cp:revision>9</cp:revision>
  <cp:lastPrinted>2015-01-26T07:35:00Z</cp:lastPrinted>
  <dcterms:created xsi:type="dcterms:W3CDTF">2014-01-14T17:33:00Z</dcterms:created>
  <dcterms:modified xsi:type="dcterms:W3CDTF">2015-01-26T07:48:00Z</dcterms:modified>
</cp:coreProperties>
</file>